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930AA" w14:textId="0A25BAA1" w:rsidR="00390F22" w:rsidRDefault="00C04819" w:rsidP="00390F22">
      <w:pPr>
        <w:tabs>
          <w:tab w:val="left" w:pos="8041"/>
        </w:tabs>
        <w:spacing w:line="360" w:lineRule="auto"/>
        <w:ind w:firstLine="0"/>
        <w:jc w:val="left"/>
        <w:rPr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A444874" wp14:editId="0871876F">
            <wp:simplePos x="0" y="0"/>
            <wp:positionH relativeFrom="column">
              <wp:posOffset>3086100</wp:posOffset>
            </wp:positionH>
            <wp:positionV relativeFrom="paragraph">
              <wp:posOffset>-8890</wp:posOffset>
            </wp:positionV>
            <wp:extent cx="619125" cy="904875"/>
            <wp:effectExtent l="19050" t="0" r="9525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FCBB6E" w14:textId="18121E6B" w:rsidR="00390F22" w:rsidRDefault="00390F22" w:rsidP="00390F22">
      <w:pPr>
        <w:jc w:val="center"/>
      </w:pPr>
    </w:p>
    <w:p w14:paraId="38AF445A" w14:textId="77777777" w:rsidR="00390F22" w:rsidRDefault="00390F22" w:rsidP="00390F22">
      <w:pPr>
        <w:jc w:val="center"/>
      </w:pPr>
    </w:p>
    <w:p w14:paraId="36DDFEEC" w14:textId="77777777" w:rsidR="00390F22" w:rsidRDefault="00390F22" w:rsidP="00390F22">
      <w:pPr>
        <w:jc w:val="center"/>
      </w:pPr>
    </w:p>
    <w:p w14:paraId="7D896F7C" w14:textId="77777777" w:rsidR="00390F22" w:rsidRDefault="00390F22" w:rsidP="00390F22">
      <w:pPr>
        <w:jc w:val="center"/>
        <w:rPr>
          <w:b/>
          <w:spacing w:val="34"/>
          <w:szCs w:val="26"/>
        </w:rPr>
      </w:pPr>
    </w:p>
    <w:p w14:paraId="1C86DA64" w14:textId="77777777" w:rsidR="00390F22" w:rsidRPr="004A15A4" w:rsidRDefault="00390F22" w:rsidP="00390F22">
      <w:pPr>
        <w:jc w:val="center"/>
        <w:rPr>
          <w:b/>
          <w:spacing w:val="34"/>
          <w:szCs w:val="26"/>
        </w:rPr>
      </w:pPr>
      <w:r w:rsidRPr="004A15A4">
        <w:rPr>
          <w:b/>
          <w:spacing w:val="34"/>
          <w:szCs w:val="26"/>
        </w:rPr>
        <w:t>АДМИНИСТРАЦИЯ</w:t>
      </w:r>
    </w:p>
    <w:p w14:paraId="7C74E8FE" w14:textId="77777777" w:rsidR="00390F22" w:rsidRPr="004A15A4" w:rsidRDefault="00390F22" w:rsidP="00390F22">
      <w:pPr>
        <w:jc w:val="center"/>
        <w:rPr>
          <w:b/>
          <w:spacing w:val="34"/>
          <w:szCs w:val="26"/>
        </w:rPr>
      </w:pPr>
      <w:r w:rsidRPr="004A15A4">
        <w:rPr>
          <w:b/>
          <w:spacing w:val="34"/>
          <w:szCs w:val="26"/>
        </w:rPr>
        <w:t xml:space="preserve">ЧУГУЕВСКОГО МУНИЦИПАЛЬНОГО </w:t>
      </w:r>
      <w:r>
        <w:rPr>
          <w:b/>
          <w:spacing w:val="34"/>
          <w:szCs w:val="26"/>
        </w:rPr>
        <w:t>ОКРУГА</w:t>
      </w:r>
    </w:p>
    <w:p w14:paraId="2C1B6118" w14:textId="77777777" w:rsidR="00390F22" w:rsidRPr="004A15A4" w:rsidRDefault="00390F22" w:rsidP="00390F22">
      <w:pPr>
        <w:jc w:val="center"/>
        <w:rPr>
          <w:b/>
          <w:spacing w:val="34"/>
          <w:szCs w:val="26"/>
        </w:rPr>
      </w:pPr>
      <w:r w:rsidRPr="004A15A4">
        <w:rPr>
          <w:b/>
          <w:spacing w:val="34"/>
          <w:szCs w:val="26"/>
        </w:rPr>
        <w:t>ПРИМОРСКОГО КРАЯ</w:t>
      </w:r>
    </w:p>
    <w:p w14:paraId="3168A345" w14:textId="77777777" w:rsidR="00390F22" w:rsidRDefault="00390F22" w:rsidP="00390F22">
      <w:pPr>
        <w:tabs>
          <w:tab w:val="left" w:pos="10348"/>
        </w:tabs>
        <w:jc w:val="center"/>
        <w:rPr>
          <w:b/>
          <w:spacing w:val="24"/>
        </w:rPr>
      </w:pPr>
    </w:p>
    <w:p w14:paraId="164C67D5" w14:textId="77777777" w:rsidR="00390F22" w:rsidRDefault="00390F22" w:rsidP="00390F22">
      <w:pPr>
        <w:tabs>
          <w:tab w:val="left" w:pos="10348"/>
        </w:tabs>
        <w:jc w:val="center"/>
        <w:rPr>
          <w:b/>
          <w:spacing w:val="24"/>
        </w:rPr>
      </w:pPr>
      <w:r>
        <w:rPr>
          <w:b/>
          <w:spacing w:val="24"/>
        </w:rPr>
        <w:t>ПОСТАНОВЛЕНИЕ</w:t>
      </w:r>
    </w:p>
    <w:p w14:paraId="0C382116" w14:textId="77777777" w:rsidR="00390F22" w:rsidRDefault="00390F22" w:rsidP="00390F22">
      <w:pPr>
        <w:tabs>
          <w:tab w:val="left" w:pos="10348"/>
        </w:tabs>
        <w:jc w:val="center"/>
        <w:rPr>
          <w:b/>
          <w:spacing w:val="24"/>
        </w:rPr>
      </w:pPr>
    </w:p>
    <w:p w14:paraId="605A0023" w14:textId="1FA017D7" w:rsidR="00390F22" w:rsidRPr="00C61104" w:rsidRDefault="00390F22" w:rsidP="00785963">
      <w:pPr>
        <w:jc w:val="center"/>
        <w:rPr>
          <w:b/>
          <w:u w:val="single"/>
        </w:rPr>
      </w:pPr>
      <w:r w:rsidRPr="00C61104">
        <w:rPr>
          <w:b/>
        </w:rPr>
        <w:t>с. Чугуевка</w:t>
      </w:r>
    </w:p>
    <w:p w14:paraId="77C432ED" w14:textId="77777777" w:rsidR="00390F22" w:rsidRDefault="00390F22" w:rsidP="00390F22">
      <w:pPr>
        <w:jc w:val="center"/>
      </w:pPr>
    </w:p>
    <w:p w14:paraId="77FBF79B" w14:textId="49AC9171" w:rsidR="00785963" w:rsidRPr="005151A1" w:rsidRDefault="00B91921" w:rsidP="00390F22">
      <w:pPr>
        <w:jc w:val="center"/>
        <w:rPr>
          <w:szCs w:val="26"/>
        </w:rPr>
      </w:pPr>
      <w:proofErr w:type="gramStart"/>
      <w:r w:rsidRPr="005151A1">
        <w:rPr>
          <w:b/>
          <w:szCs w:val="26"/>
        </w:rPr>
        <w:t>О внесении изменений в постановление администрации Чугуевского муниципального округа от 10.06.2022 года № 488 - НПА «</w:t>
      </w:r>
      <w:r w:rsidR="00785963" w:rsidRPr="005151A1">
        <w:rPr>
          <w:b/>
          <w:szCs w:val="26"/>
        </w:rPr>
        <w:t>Об утверждении Порядка и условий расходования средств, направленных на финансирование мероприятий по увековечиванию памяти военнослужащих, лиц, проходящих службу в войсках национальной гвардии Российской Федерации и имеющих специальное звание полиции, в случае их гибели (смерти) в ходе участия в специальной военной операции на территориях Донецкой Народной Республики</w:t>
      </w:r>
      <w:proofErr w:type="gramEnd"/>
      <w:r w:rsidR="00785963" w:rsidRPr="005151A1">
        <w:rPr>
          <w:b/>
          <w:szCs w:val="26"/>
        </w:rPr>
        <w:t>, Луганской Народной Республики и Украины, погребение которых осуществляется на территории Чугуевского муниципального округа</w:t>
      </w:r>
      <w:r w:rsidRPr="005151A1">
        <w:rPr>
          <w:b/>
          <w:szCs w:val="26"/>
        </w:rPr>
        <w:t>»</w:t>
      </w:r>
    </w:p>
    <w:p w14:paraId="5DB04407" w14:textId="77777777" w:rsidR="00390F22" w:rsidRPr="005151A1" w:rsidRDefault="00390F22" w:rsidP="00390F22">
      <w:pPr>
        <w:tabs>
          <w:tab w:val="left" w:pos="8041"/>
        </w:tabs>
        <w:ind w:firstLine="0"/>
        <w:jc w:val="center"/>
        <w:rPr>
          <w:b/>
          <w:szCs w:val="26"/>
        </w:rPr>
      </w:pPr>
    </w:p>
    <w:p w14:paraId="4E2EAD7D" w14:textId="1B844F59" w:rsidR="00390F22" w:rsidRPr="005151A1" w:rsidRDefault="00390F22" w:rsidP="00390F22">
      <w:pPr>
        <w:spacing w:line="360" w:lineRule="auto"/>
        <w:rPr>
          <w:szCs w:val="26"/>
        </w:rPr>
      </w:pPr>
      <w:r w:rsidRPr="005151A1">
        <w:rPr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644815" w:rsidRPr="005151A1">
        <w:rPr>
          <w:szCs w:val="26"/>
        </w:rPr>
        <w:t xml:space="preserve"> постановлением Администрации Чугуевского муниципального округа от 13.01.2022 № 07-НПА «О Порядке </w:t>
      </w:r>
      <w:r w:rsidR="00644815" w:rsidRPr="005151A1">
        <w:rPr>
          <w:color w:val="000000"/>
          <w:szCs w:val="26"/>
        </w:rPr>
        <w:t>использования бюджетных ассигнований резервного фонда администрации Чугуевского муниципального округа»,</w:t>
      </w:r>
      <w:r w:rsidR="00644815" w:rsidRPr="005151A1">
        <w:rPr>
          <w:szCs w:val="26"/>
        </w:rPr>
        <w:t xml:space="preserve"> </w:t>
      </w:r>
      <w:r w:rsidRPr="005151A1">
        <w:rPr>
          <w:color w:val="000000"/>
          <w:szCs w:val="26"/>
          <w:shd w:val="clear" w:color="auto" w:fill="FFFFFF"/>
        </w:rPr>
        <w:t>р</w:t>
      </w:r>
      <w:r w:rsidRPr="005151A1">
        <w:rPr>
          <w:szCs w:val="26"/>
        </w:rPr>
        <w:t>уководствуясь статьей 43 Устава Чугуевского муниципального округа, администрация Чугуевского муниципального округа</w:t>
      </w:r>
    </w:p>
    <w:p w14:paraId="6FC2724B" w14:textId="77777777" w:rsidR="00390F22" w:rsidRPr="005151A1" w:rsidRDefault="00390F22" w:rsidP="00390F22">
      <w:pPr>
        <w:ind w:firstLine="900"/>
        <w:rPr>
          <w:szCs w:val="26"/>
        </w:rPr>
      </w:pPr>
    </w:p>
    <w:p w14:paraId="11A797F1" w14:textId="77777777" w:rsidR="00390F22" w:rsidRPr="005151A1" w:rsidRDefault="00390F22" w:rsidP="00390F22">
      <w:pPr>
        <w:rPr>
          <w:szCs w:val="26"/>
        </w:rPr>
      </w:pPr>
      <w:r w:rsidRPr="005151A1">
        <w:rPr>
          <w:szCs w:val="26"/>
        </w:rPr>
        <w:t>ПОСТАНОВЛЯЕТ:</w:t>
      </w:r>
    </w:p>
    <w:p w14:paraId="657CB338" w14:textId="77777777" w:rsidR="00390F22" w:rsidRPr="005151A1" w:rsidRDefault="00390F22" w:rsidP="00B91921">
      <w:pPr>
        <w:ind w:firstLine="900"/>
        <w:rPr>
          <w:szCs w:val="26"/>
        </w:rPr>
      </w:pPr>
    </w:p>
    <w:p w14:paraId="4D881F37" w14:textId="14140FAE" w:rsidR="00B91921" w:rsidRPr="005151A1" w:rsidRDefault="00B91921" w:rsidP="008A3538">
      <w:pPr>
        <w:pStyle w:val="a3"/>
        <w:numPr>
          <w:ilvl w:val="0"/>
          <w:numId w:val="5"/>
        </w:numPr>
        <w:spacing w:line="360" w:lineRule="auto"/>
        <w:ind w:left="0" w:firstLine="851"/>
        <w:jc w:val="both"/>
        <w:rPr>
          <w:sz w:val="26"/>
          <w:szCs w:val="26"/>
        </w:rPr>
      </w:pPr>
      <w:proofErr w:type="gramStart"/>
      <w:r w:rsidRPr="005151A1">
        <w:rPr>
          <w:sz w:val="26"/>
          <w:szCs w:val="26"/>
        </w:rPr>
        <w:t>Внести в постановление администрации Чугуевского муниципального округа от 10.06.2022 года № 488 - НПА «Об утверждении Порядка и условий расходования средств, направленных на финансирование мероприятий по увековечиванию памяти военнослужащих, лиц, проходящих службу в войсках национальной гвардии Российской Федерации и имеющих специальное звание полиции, в случае их гибели (смерти) в ходе участия в специальной военной операции на территориях Донецкой Народной Республики, Луганской Народной</w:t>
      </w:r>
      <w:proofErr w:type="gramEnd"/>
      <w:r w:rsidRPr="005151A1">
        <w:rPr>
          <w:sz w:val="26"/>
          <w:szCs w:val="26"/>
        </w:rPr>
        <w:t xml:space="preserve"> Республики и Украины, погребение которых осуществляется на территории </w:t>
      </w:r>
      <w:r w:rsidRPr="005151A1">
        <w:rPr>
          <w:sz w:val="26"/>
          <w:szCs w:val="26"/>
        </w:rPr>
        <w:lastRenderedPageBreak/>
        <w:t>Чугуевского муниципального округа» (далее – постановление) следующие изменения:</w:t>
      </w:r>
    </w:p>
    <w:p w14:paraId="7061F63F" w14:textId="06EED58F" w:rsidR="00785963" w:rsidRPr="005151A1" w:rsidRDefault="00B91921" w:rsidP="008A3538">
      <w:pPr>
        <w:pStyle w:val="a3"/>
        <w:numPr>
          <w:ilvl w:val="1"/>
          <w:numId w:val="5"/>
        </w:numPr>
        <w:spacing w:line="360" w:lineRule="auto"/>
        <w:ind w:left="0" w:firstLine="851"/>
        <w:jc w:val="both"/>
        <w:rPr>
          <w:sz w:val="26"/>
          <w:szCs w:val="26"/>
        </w:rPr>
      </w:pPr>
      <w:proofErr w:type="gramStart"/>
      <w:r w:rsidRPr="005151A1">
        <w:rPr>
          <w:sz w:val="26"/>
          <w:szCs w:val="26"/>
        </w:rPr>
        <w:t xml:space="preserve">в наименовании, по всему тексту постановления, </w:t>
      </w:r>
      <w:r w:rsidR="005151A1" w:rsidRPr="005151A1">
        <w:rPr>
          <w:sz w:val="26"/>
          <w:szCs w:val="26"/>
        </w:rPr>
        <w:t>по всему тексту порядка</w:t>
      </w:r>
      <w:r w:rsidRPr="005151A1">
        <w:rPr>
          <w:sz w:val="26"/>
          <w:szCs w:val="26"/>
        </w:rPr>
        <w:t>, слова «военнослужащих, лиц, проходящих службу в войсках национальной гвардии Российской Федерации и имеющих специальное звание полиции, в случае их гибели (смерти) в ходе участия в специальной военной операции на территориях Донецкой Народной Республики, Луганской Народной Республики и Украины» заменить словами участников специальной военной операции, а так же лиц, призванных на</w:t>
      </w:r>
      <w:proofErr w:type="gramEnd"/>
      <w:r w:rsidRPr="005151A1">
        <w:rPr>
          <w:sz w:val="26"/>
          <w:szCs w:val="26"/>
        </w:rPr>
        <w:t xml:space="preserve"> военную службу по мобилизации, в случае их гибели (смерти) в ходе участия в специальной военной операции»;</w:t>
      </w:r>
    </w:p>
    <w:p w14:paraId="3116E44F" w14:textId="6D862AD7" w:rsidR="00B91921" w:rsidRPr="005151A1" w:rsidRDefault="005151A1" w:rsidP="008A3538">
      <w:pPr>
        <w:pStyle w:val="a3"/>
        <w:numPr>
          <w:ilvl w:val="1"/>
          <w:numId w:val="5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5151A1">
        <w:rPr>
          <w:sz w:val="26"/>
          <w:szCs w:val="26"/>
        </w:rPr>
        <w:t>порядок дополнить пунктом 1.1.(1) следующего содержания:</w:t>
      </w:r>
    </w:p>
    <w:p w14:paraId="0EAAF41A" w14:textId="77777777" w:rsidR="005151A1" w:rsidRPr="005151A1" w:rsidRDefault="005151A1" w:rsidP="008A3538">
      <w:pPr>
        <w:pStyle w:val="a3"/>
        <w:spacing w:line="360" w:lineRule="auto"/>
        <w:ind w:left="0" w:firstLine="851"/>
        <w:jc w:val="both"/>
        <w:rPr>
          <w:sz w:val="26"/>
          <w:szCs w:val="26"/>
        </w:rPr>
      </w:pPr>
      <w:r w:rsidRPr="005151A1">
        <w:rPr>
          <w:sz w:val="26"/>
          <w:szCs w:val="26"/>
        </w:rPr>
        <w:t>«1.1.(1) Под участниками специальной военной операции, а также лицами, призванными на военную службу по мобилизации, понимаются граждане, являющиеся участниками специальной военной операции, а также лица, призванные на военную службу по мобилизации:</w:t>
      </w:r>
    </w:p>
    <w:p w14:paraId="4F6350A0" w14:textId="14A0318A" w:rsidR="005151A1" w:rsidRPr="005151A1" w:rsidRDefault="005151A1" w:rsidP="008A3538">
      <w:pPr>
        <w:pStyle w:val="a3"/>
        <w:spacing w:line="360" w:lineRule="auto"/>
        <w:ind w:left="0" w:firstLine="851"/>
        <w:jc w:val="both"/>
        <w:rPr>
          <w:sz w:val="26"/>
          <w:szCs w:val="26"/>
        </w:rPr>
      </w:pPr>
      <w:r w:rsidRPr="005151A1">
        <w:rPr>
          <w:sz w:val="26"/>
          <w:szCs w:val="26"/>
        </w:rPr>
        <w:t>- в отношении которых, в случае их гибели (смерти) в ходе участия в специальной военной операции, проведены мероприятия по увековечиванию памяти на территории Чугуевского муниципального округа;</w:t>
      </w:r>
    </w:p>
    <w:p w14:paraId="5AAE2ED5" w14:textId="4D0DA17F" w:rsidR="005151A1" w:rsidRDefault="005151A1" w:rsidP="008A3538">
      <w:pPr>
        <w:pStyle w:val="a3"/>
        <w:spacing w:line="360" w:lineRule="auto"/>
        <w:ind w:left="0" w:firstLine="851"/>
        <w:jc w:val="both"/>
        <w:rPr>
          <w:sz w:val="26"/>
          <w:szCs w:val="26"/>
        </w:rPr>
      </w:pPr>
      <w:r w:rsidRPr="005151A1">
        <w:rPr>
          <w:sz w:val="26"/>
          <w:szCs w:val="26"/>
        </w:rPr>
        <w:t>- зарегистрированные по месту жительства на территории Чугуевского муниципального округа, в отношении которых, в случае их гибели (смерти) в ходе участия в специальной военной операции, проведены мероприятия по увековечиванию памяти н</w:t>
      </w:r>
      <w:r w:rsidR="003F5259">
        <w:rPr>
          <w:sz w:val="26"/>
          <w:szCs w:val="26"/>
        </w:rPr>
        <w:t>а территории Приморского края</w:t>
      </w:r>
      <w:proofErr w:type="gramStart"/>
      <w:r w:rsidR="003F5259">
        <w:rPr>
          <w:sz w:val="26"/>
          <w:szCs w:val="26"/>
        </w:rPr>
        <w:t>.»;</w:t>
      </w:r>
      <w:proofErr w:type="gramEnd"/>
    </w:p>
    <w:p w14:paraId="5BEDCE3B" w14:textId="05CAD425" w:rsidR="003F5259" w:rsidRDefault="003F5259" w:rsidP="008A3538">
      <w:pPr>
        <w:pStyle w:val="a3"/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1.3. пункт 1.4. порядка изложить в новой редакции:</w:t>
      </w:r>
    </w:p>
    <w:p w14:paraId="6A6CAAB6" w14:textId="77777777" w:rsidR="003F5259" w:rsidRPr="003F5259" w:rsidRDefault="003F5259" w:rsidP="008A3538">
      <w:pPr>
        <w:pStyle w:val="a3"/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3F5259">
        <w:rPr>
          <w:sz w:val="26"/>
          <w:szCs w:val="26"/>
        </w:rPr>
        <w:t>1.4. За счет средств, предусмотренных настоящим Порядком, осуществляются следующие расходы:</w:t>
      </w:r>
    </w:p>
    <w:p w14:paraId="65DDFB34" w14:textId="43510074" w:rsidR="003F5259" w:rsidRPr="003F5259" w:rsidRDefault="003F5259" w:rsidP="008A3538">
      <w:pPr>
        <w:pStyle w:val="a3"/>
        <w:spacing w:line="360" w:lineRule="auto"/>
        <w:ind w:left="0" w:firstLine="851"/>
        <w:jc w:val="both"/>
        <w:rPr>
          <w:sz w:val="26"/>
          <w:szCs w:val="26"/>
        </w:rPr>
      </w:pPr>
      <w:r w:rsidRPr="003F5259">
        <w:rPr>
          <w:sz w:val="26"/>
          <w:szCs w:val="26"/>
        </w:rPr>
        <w:t xml:space="preserve">-  оплата услуг по захоронению Погибших, </w:t>
      </w:r>
      <w:r>
        <w:rPr>
          <w:sz w:val="26"/>
          <w:szCs w:val="26"/>
        </w:rPr>
        <w:t>либо компенсация расходов лицу, осуществившему оплату услуг по проведению захоронения</w:t>
      </w:r>
      <w:r w:rsidR="008817E3">
        <w:rPr>
          <w:sz w:val="26"/>
          <w:szCs w:val="26"/>
        </w:rPr>
        <w:t xml:space="preserve"> Погибших</w:t>
      </w:r>
      <w:r>
        <w:rPr>
          <w:sz w:val="26"/>
          <w:szCs w:val="26"/>
        </w:rPr>
        <w:t>, согласно перечню услуг по захоронению Погибших</w:t>
      </w:r>
      <w:r w:rsidR="006E3F85">
        <w:rPr>
          <w:sz w:val="26"/>
          <w:szCs w:val="26"/>
        </w:rPr>
        <w:t xml:space="preserve"> </w:t>
      </w:r>
      <w:r w:rsidRPr="003F5259">
        <w:rPr>
          <w:sz w:val="26"/>
          <w:szCs w:val="26"/>
        </w:rPr>
        <w:t>(согласно приложению);</w:t>
      </w:r>
    </w:p>
    <w:p w14:paraId="559D1210" w14:textId="520FFACF" w:rsidR="003F5259" w:rsidRPr="005151A1" w:rsidRDefault="003F5259" w:rsidP="008A3538">
      <w:pPr>
        <w:pStyle w:val="a3"/>
        <w:spacing w:line="360" w:lineRule="auto"/>
        <w:ind w:left="0" w:firstLine="851"/>
        <w:jc w:val="both"/>
        <w:rPr>
          <w:sz w:val="26"/>
          <w:szCs w:val="26"/>
        </w:rPr>
      </w:pPr>
      <w:r w:rsidRPr="003F5259">
        <w:rPr>
          <w:sz w:val="26"/>
          <w:szCs w:val="26"/>
        </w:rPr>
        <w:t>-  оплата услуг по проведению поминальных мероприятий Погибших</w:t>
      </w:r>
      <w:r w:rsidR="00227E72">
        <w:rPr>
          <w:sz w:val="26"/>
          <w:szCs w:val="26"/>
        </w:rPr>
        <w:t xml:space="preserve">, либо компенсация расходов лицу, осуществившему оплату услуг по проведению </w:t>
      </w:r>
      <w:r w:rsidR="00D209A7" w:rsidRPr="003F5259">
        <w:rPr>
          <w:sz w:val="26"/>
          <w:szCs w:val="26"/>
        </w:rPr>
        <w:t>поминальных мероприятий Погибших</w:t>
      </w:r>
      <w:bookmarkStart w:id="0" w:name="_GoBack"/>
      <w:bookmarkEnd w:id="0"/>
      <w:r w:rsidRPr="003F5259">
        <w:rPr>
          <w:sz w:val="26"/>
          <w:szCs w:val="26"/>
        </w:rPr>
        <w:t>.</w:t>
      </w:r>
      <w:r>
        <w:rPr>
          <w:sz w:val="26"/>
          <w:szCs w:val="26"/>
        </w:rPr>
        <w:t>».</w:t>
      </w:r>
    </w:p>
    <w:p w14:paraId="4022F3ED" w14:textId="4F10BCA6" w:rsidR="00B73857" w:rsidRDefault="00CB2292" w:rsidP="008A3538">
      <w:pPr>
        <w:widowControl/>
        <w:suppressAutoHyphens w:val="0"/>
        <w:autoSpaceDN w:val="0"/>
        <w:adjustRightInd w:val="0"/>
        <w:spacing w:line="360" w:lineRule="auto"/>
        <w:ind w:firstLine="851"/>
        <w:rPr>
          <w:szCs w:val="26"/>
          <w:lang w:eastAsia="ru-RU"/>
        </w:rPr>
      </w:pPr>
      <w:r w:rsidRPr="005151A1">
        <w:rPr>
          <w:szCs w:val="26"/>
        </w:rPr>
        <w:lastRenderedPageBreak/>
        <w:t xml:space="preserve">2. </w:t>
      </w:r>
      <w:r w:rsidR="003F5259" w:rsidRPr="003F5259">
        <w:rPr>
          <w:szCs w:val="26"/>
          <w:lang w:eastAsia="ru-RU"/>
        </w:rPr>
        <w:t xml:space="preserve">Настоящее постановление </w:t>
      </w:r>
      <w:r w:rsidR="000C0EF4">
        <w:rPr>
          <w:szCs w:val="26"/>
          <w:lang w:eastAsia="ru-RU"/>
        </w:rPr>
        <w:t>подлежит</w:t>
      </w:r>
      <w:r w:rsidR="003F5259" w:rsidRPr="003F5259">
        <w:rPr>
          <w:szCs w:val="26"/>
          <w:lang w:eastAsia="ru-RU"/>
        </w:rPr>
        <w:t xml:space="preserve"> официально</w:t>
      </w:r>
      <w:r w:rsidR="000C0EF4">
        <w:rPr>
          <w:szCs w:val="26"/>
          <w:lang w:eastAsia="ru-RU"/>
        </w:rPr>
        <w:t>му</w:t>
      </w:r>
      <w:r w:rsidR="003F5259" w:rsidRPr="003F5259">
        <w:rPr>
          <w:szCs w:val="26"/>
          <w:lang w:eastAsia="ru-RU"/>
        </w:rPr>
        <w:t xml:space="preserve"> опубликовани</w:t>
      </w:r>
      <w:r w:rsidR="000C0EF4">
        <w:rPr>
          <w:szCs w:val="26"/>
          <w:lang w:eastAsia="ru-RU"/>
        </w:rPr>
        <w:t xml:space="preserve">ю </w:t>
      </w:r>
      <w:r w:rsidR="003F5259" w:rsidRPr="003F5259">
        <w:rPr>
          <w:szCs w:val="26"/>
          <w:lang w:eastAsia="ru-RU"/>
        </w:rPr>
        <w:t>и распространяет свое действие на правоотношения, возникшие с 1 января 2023 года.</w:t>
      </w:r>
    </w:p>
    <w:p w14:paraId="16203AA4" w14:textId="77777777" w:rsidR="005151A1" w:rsidRDefault="005151A1" w:rsidP="005151A1">
      <w:pPr>
        <w:widowControl/>
        <w:suppressAutoHyphens w:val="0"/>
        <w:autoSpaceDN w:val="0"/>
        <w:adjustRightInd w:val="0"/>
        <w:spacing w:line="360" w:lineRule="auto"/>
        <w:ind w:firstLine="851"/>
        <w:rPr>
          <w:szCs w:val="26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786"/>
      </w:tblGrid>
      <w:tr w:rsidR="005151A1" w:rsidRPr="005151A1" w14:paraId="6020AFAD" w14:textId="77777777" w:rsidTr="00535176">
        <w:tc>
          <w:tcPr>
            <w:tcW w:w="4677" w:type="dxa"/>
            <w:shd w:val="clear" w:color="auto" w:fill="auto"/>
          </w:tcPr>
          <w:p w14:paraId="17DD86D5" w14:textId="77777777" w:rsidR="005151A1" w:rsidRPr="005151A1" w:rsidRDefault="005151A1" w:rsidP="005151A1">
            <w:pPr>
              <w:widowControl/>
              <w:suppressAutoHyphens w:val="0"/>
              <w:autoSpaceDE/>
              <w:ind w:firstLine="0"/>
              <w:rPr>
                <w:szCs w:val="26"/>
                <w:lang w:eastAsia="ru-RU"/>
              </w:rPr>
            </w:pPr>
            <w:r w:rsidRPr="005151A1">
              <w:rPr>
                <w:szCs w:val="26"/>
                <w:lang w:eastAsia="ru-RU"/>
              </w:rPr>
              <w:t xml:space="preserve">Глава Чугуевского </w:t>
            </w:r>
          </w:p>
          <w:p w14:paraId="288A4750" w14:textId="77777777" w:rsidR="005151A1" w:rsidRPr="005151A1" w:rsidRDefault="005151A1" w:rsidP="005151A1">
            <w:pPr>
              <w:widowControl/>
              <w:suppressAutoHyphens w:val="0"/>
              <w:autoSpaceDE/>
              <w:ind w:firstLine="0"/>
              <w:rPr>
                <w:szCs w:val="26"/>
                <w:lang w:eastAsia="ru-RU"/>
              </w:rPr>
            </w:pPr>
            <w:r w:rsidRPr="005151A1">
              <w:rPr>
                <w:szCs w:val="26"/>
                <w:lang w:eastAsia="ru-RU"/>
              </w:rPr>
              <w:t>муниципального округа,</w:t>
            </w:r>
          </w:p>
          <w:p w14:paraId="5BDE88CD" w14:textId="77777777" w:rsidR="005151A1" w:rsidRPr="005151A1" w:rsidRDefault="005151A1" w:rsidP="005151A1">
            <w:pPr>
              <w:widowControl/>
              <w:suppressAutoHyphens w:val="0"/>
              <w:autoSpaceDE/>
              <w:ind w:firstLine="0"/>
              <w:rPr>
                <w:szCs w:val="26"/>
                <w:lang w:eastAsia="ru-RU"/>
              </w:rPr>
            </w:pPr>
            <w:r w:rsidRPr="005151A1">
              <w:rPr>
                <w:szCs w:val="26"/>
                <w:lang w:eastAsia="ru-RU"/>
              </w:rPr>
              <w:t>глава администрации</w:t>
            </w:r>
          </w:p>
        </w:tc>
        <w:tc>
          <w:tcPr>
            <w:tcW w:w="4786" w:type="dxa"/>
            <w:shd w:val="clear" w:color="auto" w:fill="auto"/>
          </w:tcPr>
          <w:p w14:paraId="0332F7EB" w14:textId="77777777" w:rsidR="005151A1" w:rsidRPr="005151A1" w:rsidRDefault="005151A1" w:rsidP="005151A1">
            <w:pPr>
              <w:widowControl/>
              <w:suppressAutoHyphens w:val="0"/>
              <w:autoSpaceDE/>
              <w:ind w:firstLine="0"/>
              <w:jc w:val="right"/>
              <w:rPr>
                <w:szCs w:val="26"/>
                <w:lang w:eastAsia="ru-RU"/>
              </w:rPr>
            </w:pPr>
          </w:p>
          <w:p w14:paraId="555DA4DF" w14:textId="77777777" w:rsidR="005151A1" w:rsidRPr="005151A1" w:rsidRDefault="005151A1" w:rsidP="005151A1">
            <w:pPr>
              <w:widowControl/>
              <w:suppressAutoHyphens w:val="0"/>
              <w:autoSpaceDE/>
              <w:ind w:firstLine="0"/>
              <w:jc w:val="right"/>
              <w:rPr>
                <w:szCs w:val="26"/>
                <w:lang w:eastAsia="ru-RU"/>
              </w:rPr>
            </w:pPr>
          </w:p>
          <w:p w14:paraId="048AE931" w14:textId="77777777" w:rsidR="005151A1" w:rsidRPr="005151A1" w:rsidRDefault="005151A1" w:rsidP="005151A1">
            <w:pPr>
              <w:widowControl/>
              <w:suppressAutoHyphens w:val="0"/>
              <w:autoSpaceDE/>
              <w:ind w:firstLine="0"/>
              <w:jc w:val="right"/>
              <w:rPr>
                <w:szCs w:val="26"/>
                <w:lang w:eastAsia="ru-RU"/>
              </w:rPr>
            </w:pPr>
            <w:r w:rsidRPr="005151A1">
              <w:rPr>
                <w:szCs w:val="26"/>
                <w:lang w:eastAsia="ru-RU"/>
              </w:rPr>
              <w:t>Р.Ю. Деменев</w:t>
            </w:r>
          </w:p>
        </w:tc>
      </w:tr>
    </w:tbl>
    <w:p w14:paraId="266F2E94" w14:textId="77777777" w:rsidR="00B73857" w:rsidRDefault="00B73857" w:rsidP="00B91921">
      <w:pPr>
        <w:spacing w:line="360" w:lineRule="auto"/>
        <w:ind w:firstLine="0"/>
        <w:rPr>
          <w:szCs w:val="26"/>
          <w:lang w:eastAsia="ru-RU"/>
        </w:rPr>
      </w:pPr>
    </w:p>
    <w:sectPr w:rsidR="00B73857" w:rsidSect="00227E72">
      <w:pgSz w:w="11906" w:h="16838"/>
      <w:pgMar w:top="1134" w:right="851" w:bottom="1135" w:left="1418" w:header="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45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65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25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Ubuntu"/>
        <w:szCs w:val="2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Ubuntu"/>
        <w:szCs w:val="2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Ubuntu"/>
        <w:szCs w:val="2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Ubuntu"/>
        <w:szCs w:val="2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Ubuntu"/>
        <w:szCs w:val="2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Ubuntu"/>
        <w:szCs w:val="2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Ubuntu"/>
        <w:szCs w:val="2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Ubuntu"/>
        <w:szCs w:val="2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Ubuntu"/>
        <w:szCs w:val="26"/>
      </w:rPr>
    </w:lvl>
  </w:abstractNum>
  <w:abstractNum w:abstractNumId="3">
    <w:nsid w:val="3C9C5BDA"/>
    <w:multiLevelType w:val="hybridMultilevel"/>
    <w:tmpl w:val="786EB224"/>
    <w:lvl w:ilvl="0" w:tplc="78F4B7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0A97C36"/>
    <w:multiLevelType w:val="multilevel"/>
    <w:tmpl w:val="05EC823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6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7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9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0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7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22"/>
    <w:rsid w:val="00067803"/>
    <w:rsid w:val="0007081B"/>
    <w:rsid w:val="000C0EF4"/>
    <w:rsid w:val="00115DAE"/>
    <w:rsid w:val="00143087"/>
    <w:rsid w:val="00227E72"/>
    <w:rsid w:val="00232820"/>
    <w:rsid w:val="002569DB"/>
    <w:rsid w:val="002650F9"/>
    <w:rsid w:val="00280712"/>
    <w:rsid w:val="002C7AD5"/>
    <w:rsid w:val="002D5EF5"/>
    <w:rsid w:val="00371D17"/>
    <w:rsid w:val="00390F22"/>
    <w:rsid w:val="003B5FE4"/>
    <w:rsid w:val="003E441F"/>
    <w:rsid w:val="003F5259"/>
    <w:rsid w:val="00401729"/>
    <w:rsid w:val="00412722"/>
    <w:rsid w:val="00475044"/>
    <w:rsid w:val="005151A1"/>
    <w:rsid w:val="00532725"/>
    <w:rsid w:val="00595467"/>
    <w:rsid w:val="005A723E"/>
    <w:rsid w:val="0061212D"/>
    <w:rsid w:val="00644815"/>
    <w:rsid w:val="00667E57"/>
    <w:rsid w:val="00677C4A"/>
    <w:rsid w:val="006A1D04"/>
    <w:rsid w:val="006C6D24"/>
    <w:rsid w:val="006E3F85"/>
    <w:rsid w:val="00723EBE"/>
    <w:rsid w:val="00785963"/>
    <w:rsid w:val="007E2F00"/>
    <w:rsid w:val="008817E3"/>
    <w:rsid w:val="008A3538"/>
    <w:rsid w:val="008E6B8E"/>
    <w:rsid w:val="008F1F9E"/>
    <w:rsid w:val="009074B1"/>
    <w:rsid w:val="00997D27"/>
    <w:rsid w:val="00A068E5"/>
    <w:rsid w:val="00A52734"/>
    <w:rsid w:val="00A639EB"/>
    <w:rsid w:val="00A97F5F"/>
    <w:rsid w:val="00AA5A07"/>
    <w:rsid w:val="00AF0374"/>
    <w:rsid w:val="00AF1959"/>
    <w:rsid w:val="00B23CE5"/>
    <w:rsid w:val="00B73857"/>
    <w:rsid w:val="00B806C3"/>
    <w:rsid w:val="00B86400"/>
    <w:rsid w:val="00B91921"/>
    <w:rsid w:val="00BA404E"/>
    <w:rsid w:val="00BA4208"/>
    <w:rsid w:val="00C04819"/>
    <w:rsid w:val="00C17CF1"/>
    <w:rsid w:val="00C31361"/>
    <w:rsid w:val="00C34A3F"/>
    <w:rsid w:val="00CA2DB6"/>
    <w:rsid w:val="00CB2292"/>
    <w:rsid w:val="00D209A7"/>
    <w:rsid w:val="00D36716"/>
    <w:rsid w:val="00D90763"/>
    <w:rsid w:val="00DB5EAB"/>
    <w:rsid w:val="00DD4830"/>
    <w:rsid w:val="00DF1FAF"/>
    <w:rsid w:val="00E20915"/>
    <w:rsid w:val="00E405EE"/>
    <w:rsid w:val="00E54687"/>
    <w:rsid w:val="00E842F8"/>
    <w:rsid w:val="00E95E86"/>
    <w:rsid w:val="00EB6B8A"/>
    <w:rsid w:val="00EE0819"/>
    <w:rsid w:val="00F7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1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22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22"/>
    <w:pPr>
      <w:widowControl/>
      <w:suppressAutoHyphens w:val="0"/>
      <w:autoSpaceDE/>
      <w:ind w:left="720" w:firstLine="0"/>
      <w:contextualSpacing/>
      <w:jc w:val="left"/>
    </w:pPr>
    <w:rPr>
      <w:sz w:val="24"/>
      <w:szCs w:val="24"/>
      <w:lang w:eastAsia="ru-RU"/>
    </w:rPr>
  </w:style>
  <w:style w:type="paragraph" w:customStyle="1" w:styleId="ConsPlusTitle">
    <w:name w:val="ConsPlusTitle"/>
    <w:rsid w:val="00D90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612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7D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D27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onsPlusNormal">
    <w:name w:val="ConsPlusNormal"/>
    <w:qFormat/>
    <w:rsid w:val="00907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22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22"/>
    <w:pPr>
      <w:widowControl/>
      <w:suppressAutoHyphens w:val="0"/>
      <w:autoSpaceDE/>
      <w:ind w:left="720" w:firstLine="0"/>
      <w:contextualSpacing/>
      <w:jc w:val="left"/>
    </w:pPr>
    <w:rPr>
      <w:sz w:val="24"/>
      <w:szCs w:val="24"/>
      <w:lang w:eastAsia="ru-RU"/>
    </w:rPr>
  </w:style>
  <w:style w:type="paragraph" w:customStyle="1" w:styleId="ConsPlusTitle">
    <w:name w:val="ConsPlusTitle"/>
    <w:rsid w:val="00D90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612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7D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D27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onsPlusNormal">
    <w:name w:val="ConsPlusNormal"/>
    <w:qFormat/>
    <w:rsid w:val="00907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F92AF-718C-44CC-8794-C44E8C78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Belogub</dc:creator>
  <cp:keywords/>
  <dc:description/>
  <cp:lastModifiedBy>budg5</cp:lastModifiedBy>
  <cp:revision>22</cp:revision>
  <cp:lastPrinted>2023-04-28T05:41:00Z</cp:lastPrinted>
  <dcterms:created xsi:type="dcterms:W3CDTF">2022-06-10T06:43:00Z</dcterms:created>
  <dcterms:modified xsi:type="dcterms:W3CDTF">2023-04-28T05:44:00Z</dcterms:modified>
</cp:coreProperties>
</file>